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8269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graphBold"/>
        <w:jc w:val="center"/>
        <w:rPr/>
      </w:pPr>
      <w:r>
        <w:rPr/>
        <w:t xml:space="preserve">Výroční zpráva za rok </w:t>
      </w:r>
      <w:r>
        <w:rPr/>
        <w:t xml:space="preserve">2022</w:t>
      </w:r>
    </w:p>
    <w:p>
      <w:pPr>
        <w:pStyle w:val="ParagraphUnnumbered"/>
        <w:jc w:val="center"/>
        <w:rPr/>
      </w:pPr>
      <w:r>
        <w:rPr/>
        <w:t xml:space="preserve">o činnosti </w:t>
      </w:r>
      <w:r>
        <w:rPr/>
        <w:t xml:space="preserve">obce </w:t>
      </w:r>
      <w:r>
        <w:rPr/>
        <w:t xml:space="preserve">Hradčany-Kobeřice</w:t>
      </w:r>
      <w:r>
        <w:rPr/>
        <w:t xml:space="preserve"> v oblasti poskytování informací dle § 18 zákona č. 106/1999 Sb., o svobodném přístupu k informacím</w:t>
      </w:r>
    </w:p>
    <w:p>
      <w:pPr>
        <w:pStyle w:val="ParagraphUnnumbered"/>
        <w:spacing w:before="400" w:line="240" w:lineRule="auto"/>
        <w:rPr>
          <w:b w:val="on"/>
          <w:bCs w:val="on"/>
        </w:rPr>
      </w:pPr>
      <w:r>
        <w:rPr>
          <w:b w:val="on"/>
          <w:bCs w:val="on"/>
        </w:rPr>
        <w:t xml:space="preserve">a) počet podaných žádostí o informace a počet vydaných rozhodnutí o odmítnutí žádosti</w:t>
      </w:r>
    </w:p>
    <w:p>
      <w:pPr>
        <w:pStyle w:val="ParagraphUnnumbered"/>
        <w:rPr/>
      </w:pPr>
      <w:r>
        <w:rPr/>
        <w:t xml:space="preserve">- počet žádostí o informace dle zákona o svobodném přístupu k informacím, které obec obdržela v roce </w:t>
      </w:r>
      <w:r>
        <w:rPr/>
        <w:t xml:space="preserve">2022</w:t>
      </w:r>
      <w:r>
        <w:rPr/>
        <w:t xml:space="preserve">: </w:t>
      </w:r>
      <w:r>
        <w:rPr/>
        <w:t xml:space="preserve">0</w:t>
      </w:r>
    </w:p>
    <w:p>
      <w:pPr>
        <w:pStyle w:val="ParagraphUnnumbered"/>
        <w:rPr/>
      </w:pPr>
      <w:r>
        <w:rPr/>
        <w:t xml:space="preserve">- počet rozhodnutí o odmítnutí žádosti: </w:t>
      </w:r>
      <w:r>
        <w:rPr/>
        <w:t xml:space="preserve">0</w:t>
      </w:r>
    </w:p>
    <w:p>
      <w:pPr>
        <w:pStyle w:val="ParagraphUnnumbered"/>
        <w:rPr/>
      </w:pPr>
      <w:r>
        <w:rPr/>
        <w:t xml:space="preserve">- počet rozhodnutí o částečném odmítnutí žádosti: </w:t>
      </w:r>
      <w:r>
        <w:rPr/>
        <w:t xml:space="preserve">0</w:t>
      </w:r>
    </w:p>
    <w:p>
      <w:pPr>
        <w:pStyle w:val="ParagraphUnnumbered"/>
        <w:spacing w:before="400" w:line="240" w:lineRule="auto"/>
        <w:rPr>
          <w:b w:val="on"/>
          <w:bCs w:val="on"/>
        </w:rPr>
      </w:pPr>
      <w:r>
        <w:rPr>
          <w:b w:val="on"/>
          <w:bCs w:val="on"/>
        </w:rPr>
        <w:t xml:space="preserve">b) počet podaných odvolání proti rozhodnutí: </w:t>
      </w:r>
      <w:r>
        <w:rPr>
          <w:b w:val="on"/>
          <w:bCs w:val="on"/>
        </w:rPr>
        <w:t xml:space="preserve">0</w:t>
      </w:r>
    </w:p>
    <w:p>
      <w:pPr>
        <w:pStyle w:val="ParagraphUnnumbered"/>
        <w:spacing w:before="400" w:line="240" w:lineRule="auto"/>
        <w:rPr>
          <w:b w:val="on"/>
          <w:bCs w:val="on"/>
        </w:rPr>
      </w:pPr>
      <w:r>
        <w:rPr>
          <w:b w:val="on"/>
          <w:bCs w:val="on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>
      <w:pPr>
        <w:pStyle w:val="ParagraphUnnumbered"/>
        <w:rPr/>
      </w:pPr>
      <w:r>
        <w:rPr/>
        <w:t xml:space="preserve">- žádný rozsudek ve věci přezkoumání zákonnosti rozhodnutí obce o odmítnutí žádosti o poskytnutí informace nebyl v roce </w:t>
      </w:r>
      <w:r>
        <w:rPr/>
        <w:t xml:space="preserve">2022</w:t>
      </w:r>
      <w:r>
        <w:rPr/>
        <w:t xml:space="preserve"> vydán</w:t>
      </w:r>
    </w:p>
    <w:p>
      <w:pPr>
        <w:pStyle w:val="ParagraphUnnumbered"/>
        <w:spacing w:before="400" w:line="240" w:lineRule="auto"/>
        <w:rPr>
          <w:b w:val="on"/>
          <w:bCs w:val="on"/>
        </w:rPr>
      </w:pPr>
      <w:r>
        <w:rPr>
          <w:b w:val="on"/>
          <w:bCs w:val="on"/>
        </w:rPr>
        <w:t xml:space="preserve">d) výčet poskytnutých výhradních licencí, včetně odůvodnění nezbytnosti poskytnutí výhradní licence</w:t>
      </w:r>
    </w:p>
    <w:p>
      <w:pPr>
        <w:pStyle w:val="ParagraphUnnumbered"/>
        <w:rPr/>
      </w:pPr>
      <w:r>
        <w:rPr/>
        <w:t xml:space="preserve">- výhradní licence v roce </w:t>
      </w:r>
      <w:r>
        <w:rPr/>
        <w:t xml:space="preserve">2022</w:t>
      </w:r>
      <w:r>
        <w:rPr/>
        <w:t xml:space="preserve"> nebyly poskytnuty</w:t>
      </w:r>
    </w:p>
    <w:p>
      <w:pPr>
        <w:pStyle w:val="ParagraphUnnumbered"/>
        <w:spacing w:before="400" w:line="240" w:lineRule="auto"/>
        <w:rPr>
          <w:b w:val="on"/>
          <w:bCs w:val="on"/>
        </w:rPr>
      </w:pPr>
      <w:r>
        <w:rPr>
          <w:b w:val="on"/>
          <w:bCs w:val="on"/>
        </w:rPr>
        <w:t xml:space="preserve">e)  počet stížností podaných podle § 16a zákona o svobodném přístupu k informacím, důvody jejich podání a stručný popis způsobu jejich vyřízení: </w:t>
      </w:r>
      <w:r>
        <w:rPr>
          <w:b w:val="on"/>
          <w:bCs w:val="on"/>
        </w:rPr>
        <w:t xml:space="preserve">0</w:t>
      </w:r>
    </w:p>
    <w:p>
      <w:pPr>
        <w:pStyle w:val="ParagraphUnnumbered"/>
        <w:spacing w:before="400" w:line="240" w:lineRule="auto"/>
        <w:rPr>
          <w:b w:val="on"/>
          <w:bCs w:val="on"/>
        </w:rPr>
      </w:pPr>
      <w:r>
        <w:rPr>
          <w:b w:val="on"/>
          <w:bCs w:val="on"/>
        </w:rPr>
        <w:t xml:space="preserve">f) další informace vztahující se k uplatňování tohoto zákona</w:t>
      </w:r>
    </w:p>
    <w:p>
      <w:pPr>
        <w:pStyle w:val="ParagraphUnnumbered"/>
        <w:rPr/>
      </w:pPr>
      <w:r>
        <w:rPr/>
        <w:t xml:space="preserve">- </w:t>
      </w:r>
      <w:r>
        <w:rPr/>
        <w:t xml:space="preserve">obec</w:t>
      </w:r>
      <w:r>
        <w:rPr/>
        <w:t xml:space="preserve"> jako povinný subjekt vyřizuje žádosti o informace vztahující se k </w:t>
      </w:r>
      <w:r>
        <w:rPr/>
        <w:t xml:space="preserve">její</w:t>
      </w:r>
      <w:r>
        <w:rPr/>
        <w:t xml:space="preserve"> působnosti dle zákona o svobodném přístupu k informacím, žádosti je možné podávat ústně nebo písemně na adresu </w:t>
      </w:r>
      <w:r>
        <w:rPr/>
        <w:t xml:space="preserve">obecního úřadu i na elektronickou podatelnu obce</w:t>
      </w:r>
      <w:r>
        <w:rPr/>
        <w:t xml:space="preserve">, žádost musí splňovat náležitosti § 14 zákona o svobodném přístupu k informacím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7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481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97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099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1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06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75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56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31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03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14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37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3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68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2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62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18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08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42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22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99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90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37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26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06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63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49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11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04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91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20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30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94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72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06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64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01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4209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71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46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63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94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55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66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50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25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10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64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92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25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19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66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6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10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94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97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0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06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13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95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7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98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95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79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13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13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58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98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10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36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1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75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20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81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84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11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15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80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1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68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72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59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12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472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81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58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56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07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01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75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47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93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44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403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0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21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54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40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1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12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71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78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16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049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99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96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34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40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24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58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17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45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23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462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3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98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85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20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50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85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93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12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26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39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78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00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29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14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29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94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46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72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44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93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1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55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62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52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38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39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06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179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79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50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88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442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51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35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14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139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53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24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24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498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77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28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86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64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33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71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85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77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60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35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0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86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12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95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1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98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33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10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69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909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91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89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95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12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71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29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15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56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93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76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3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12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91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37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94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06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85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80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29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46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00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37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98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18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8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484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955">
    <w:multiLevelType w:val="hybridMultilevel"/>
    <w:lvl w:ilvl="0" w:tplc="69097131">
      <w:start w:val="1"/>
      <w:numFmt w:val="decimal"/>
      <w:lvlText w:val="%1."/>
      <w:lvlJc w:val="left"/>
      <w:pPr>
        <w:ind w:left="720" w:hanging="360"/>
      </w:pPr>
    </w:lvl>
    <w:lvl w:ilvl="1" w:tplc="69097131" w:tentative="1">
      <w:start w:val="1"/>
      <w:numFmt w:val="lowerLetter"/>
      <w:lvlText w:val="%2."/>
      <w:lvlJc w:val="left"/>
      <w:pPr>
        <w:ind w:left="1440" w:hanging="360"/>
      </w:pPr>
    </w:lvl>
    <w:lvl w:ilvl="2" w:tplc="69097131" w:tentative="1">
      <w:start w:val="1"/>
      <w:numFmt w:val="lowerRoman"/>
      <w:lvlText w:val="%3."/>
      <w:lvlJc w:val="right"/>
      <w:pPr>
        <w:ind w:left="2160" w:hanging="180"/>
      </w:pPr>
    </w:lvl>
    <w:lvl w:ilvl="3" w:tplc="69097131" w:tentative="1">
      <w:start w:val="1"/>
      <w:numFmt w:val="decimal"/>
      <w:lvlText w:val="%4."/>
      <w:lvlJc w:val="left"/>
      <w:pPr>
        <w:ind w:left="2880" w:hanging="360"/>
      </w:pPr>
    </w:lvl>
    <w:lvl w:ilvl="4" w:tplc="69097131" w:tentative="1">
      <w:start w:val="1"/>
      <w:numFmt w:val="lowerLetter"/>
      <w:lvlText w:val="%5."/>
      <w:lvlJc w:val="left"/>
      <w:pPr>
        <w:ind w:left="3600" w:hanging="360"/>
      </w:pPr>
    </w:lvl>
    <w:lvl w:ilvl="5" w:tplc="69097131" w:tentative="1">
      <w:start w:val="1"/>
      <w:numFmt w:val="lowerRoman"/>
      <w:lvlText w:val="%6."/>
      <w:lvlJc w:val="right"/>
      <w:pPr>
        <w:ind w:left="4320" w:hanging="180"/>
      </w:pPr>
    </w:lvl>
    <w:lvl w:ilvl="6" w:tplc="69097131" w:tentative="1">
      <w:start w:val="1"/>
      <w:numFmt w:val="decimal"/>
      <w:lvlText w:val="%7."/>
      <w:lvlJc w:val="left"/>
      <w:pPr>
        <w:ind w:left="5040" w:hanging="360"/>
      </w:pPr>
    </w:lvl>
    <w:lvl w:ilvl="7" w:tplc="69097131" w:tentative="1">
      <w:start w:val="1"/>
      <w:numFmt w:val="lowerLetter"/>
      <w:lvlText w:val="%8."/>
      <w:lvlJc w:val="left"/>
      <w:pPr>
        <w:ind w:left="5760" w:hanging="360"/>
      </w:pPr>
    </w:lvl>
    <w:lvl w:ilvl="8" w:tplc="690971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4">
    <w:multiLevelType w:val="hybridMultilevel"/>
    <w:lvl w:ilvl="0" w:tplc="667409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54">
    <w:abstractNumId w:val="4954"/>
  </w:num>
  <w:num w:numId="4955">
    <w:abstractNumId w:val="4955"/>
  </w:num>
  <w:num w:numId="4845">
    <w:abstractNumId w:val="4845"/>
  </w:num>
  <w:num w:numId="1086">
    <w:abstractNumId w:val="1086"/>
  </w:num>
  <w:num w:numId="7183">
    <w:abstractNumId w:val="7183"/>
  </w:num>
  <w:num w:numId="5985">
    <w:abstractNumId w:val="5985"/>
  </w:num>
  <w:num w:numId="7377">
    <w:abstractNumId w:val="7377"/>
  </w:num>
  <w:num w:numId="5004">
    <w:abstractNumId w:val="5004"/>
  </w:num>
  <w:num w:numId="5464">
    <w:abstractNumId w:val="5464"/>
  </w:num>
  <w:num w:numId="9296">
    <w:abstractNumId w:val="9296"/>
  </w:num>
  <w:num w:numId="9804">
    <w:abstractNumId w:val="9804"/>
  </w:num>
  <w:num w:numId="5855">
    <w:abstractNumId w:val="5855"/>
  </w:num>
  <w:num w:numId="5061">
    <w:abstractNumId w:val="5061"/>
  </w:num>
  <w:num w:numId="3943">
    <w:abstractNumId w:val="3943"/>
  </w:num>
  <w:num w:numId="9374">
    <w:abstractNumId w:val="9374"/>
  </w:num>
  <w:num w:numId="4913">
    <w:abstractNumId w:val="4913"/>
  </w:num>
  <w:num w:numId="7121">
    <w:abstractNumId w:val="7121"/>
  </w:num>
  <w:num w:numId="1137">
    <w:abstractNumId w:val="1137"/>
  </w:num>
  <w:num w:numId="3761">
    <w:abstractNumId w:val="3761"/>
  </w:num>
  <w:num w:numId="3938">
    <w:abstractNumId w:val="3938"/>
  </w:num>
  <w:num w:numId="8560">
    <w:abstractNumId w:val="8560"/>
  </w:num>
  <w:num w:numId="4154">
    <w:abstractNumId w:val="4154"/>
  </w:num>
  <w:num w:numId="2290">
    <w:abstractNumId w:val="2290"/>
  </w:num>
  <w:num w:numId="4719">
    <w:abstractNumId w:val="4719"/>
  </w:num>
  <w:num w:numId="2128">
    <w:abstractNumId w:val="2128"/>
  </w:num>
  <w:num w:numId="7955">
    <w:abstractNumId w:val="7955"/>
  </w:num>
  <w:num w:numId="2895">
    <w:abstractNumId w:val="2895"/>
  </w:num>
  <w:num w:numId="6914">
    <w:abstractNumId w:val="6914"/>
  </w:num>
  <w:num w:numId="8909">
    <w:abstractNumId w:val="8909"/>
  </w:num>
  <w:num w:numId="5696">
    <w:abstractNumId w:val="5696"/>
  </w:num>
  <w:num w:numId="2101">
    <w:abstractNumId w:val="2101"/>
  </w:num>
  <w:num w:numId="3339">
    <w:abstractNumId w:val="3339"/>
  </w:num>
  <w:num w:numId="2985">
    <w:abstractNumId w:val="2985"/>
  </w:num>
  <w:num w:numId="1415">
    <w:abstractNumId w:val="1415"/>
  </w:num>
  <w:num w:numId="6957">
    <w:abstractNumId w:val="6957"/>
  </w:num>
  <w:num w:numId="6127">
    <w:abstractNumId w:val="6127"/>
  </w:num>
  <w:num w:numId="7861">
    <w:abstractNumId w:val="7861"/>
  </w:num>
  <w:num w:numId="1202">
    <w:abstractNumId w:val="1202"/>
  </w:num>
  <w:num w:numId="7351">
    <w:abstractNumId w:val="7351"/>
  </w:num>
  <w:num w:numId="9604">
    <w:abstractNumId w:val="9604"/>
  </w:num>
  <w:num w:numId="1770">
    <w:abstractNumId w:val="1770"/>
  </w:num>
  <w:num w:numId="5852">
    <w:abstractNumId w:val="5852"/>
  </w:num>
  <w:num w:numId="3715">
    <w:abstractNumId w:val="3715"/>
  </w:num>
  <w:num w:numId="4337">
    <w:abstractNumId w:val="4337"/>
  </w:num>
  <w:num w:numId="8642">
    <w:abstractNumId w:val="8642"/>
  </w:num>
  <w:num w:numId="7867">
    <w:abstractNumId w:val="7867"/>
  </w:num>
  <w:num w:numId="7284">
    <w:abstractNumId w:val="7284"/>
  </w:num>
  <w:num w:numId="6771">
    <w:abstractNumId w:val="6771"/>
  </w:num>
  <w:num w:numId="4981">
    <w:abstractNumId w:val="4981"/>
  </w:num>
  <w:num w:numId="7243">
    <w:abstractNumId w:val="7243"/>
  </w:num>
  <w:num w:numId="7240">
    <w:abstractNumId w:val="7240"/>
  </w:num>
  <w:num w:numId="6536">
    <w:abstractNumId w:val="6536"/>
  </w:num>
  <w:num w:numId="7139">
    <w:abstractNumId w:val="7139"/>
  </w:num>
  <w:num w:numId="8140">
    <w:abstractNumId w:val="8140"/>
  </w:num>
  <w:num w:numId="7358">
    <w:abstractNumId w:val="7358"/>
  </w:num>
  <w:num w:numId="3515">
    <w:abstractNumId w:val="3515"/>
  </w:num>
  <w:num w:numId="4422">
    <w:abstractNumId w:val="4422"/>
  </w:num>
  <w:num w:numId="5883">
    <w:abstractNumId w:val="5883"/>
  </w:num>
  <w:num w:numId="3501">
    <w:abstractNumId w:val="3501"/>
  </w:num>
  <w:num w:numId="7790">
    <w:abstractNumId w:val="7790"/>
  </w:num>
  <w:num w:numId="5179">
    <w:abstractNumId w:val="5179"/>
  </w:num>
  <w:num w:numId="3065">
    <w:abstractNumId w:val="3065"/>
  </w:num>
  <w:num w:numId="3390">
    <w:abstractNumId w:val="3390"/>
  </w:num>
  <w:num w:numId="8389">
    <w:abstractNumId w:val="8389"/>
  </w:num>
  <w:num w:numId="1526">
    <w:abstractNumId w:val="1526"/>
  </w:num>
  <w:num w:numId="9627">
    <w:abstractNumId w:val="9627"/>
  </w:num>
  <w:num w:numId="8555">
    <w:abstractNumId w:val="8555"/>
  </w:num>
  <w:num w:numId="1217">
    <w:abstractNumId w:val="1217"/>
  </w:num>
  <w:num w:numId="9931">
    <w:abstractNumId w:val="9931"/>
  </w:num>
  <w:num w:numId="5449">
    <w:abstractNumId w:val="5449"/>
  </w:num>
  <w:num w:numId="7723">
    <w:abstractNumId w:val="7723"/>
  </w:num>
  <w:num w:numId="9466">
    <w:abstractNumId w:val="9466"/>
  </w:num>
  <w:num w:numId="5947">
    <w:abstractNumId w:val="5947"/>
  </w:num>
  <w:num w:numId="5296">
    <w:abstractNumId w:val="5296"/>
  </w:num>
  <w:num w:numId="9140">
    <w:abstractNumId w:val="9140"/>
  </w:num>
  <w:num w:numId="7295">
    <w:abstractNumId w:val="7295"/>
  </w:num>
  <w:num w:numId="6003">
    <w:abstractNumId w:val="6003"/>
  </w:num>
  <w:num w:numId="4782">
    <w:abstractNumId w:val="4782"/>
  </w:num>
  <w:num w:numId="5391">
    <w:abstractNumId w:val="5391"/>
  </w:num>
  <w:num w:numId="9262">
    <w:abstractNumId w:val="9262"/>
  </w:num>
  <w:num w:numId="3121">
    <w:abstractNumId w:val="3121"/>
  </w:num>
  <w:num w:numId="8931">
    <w:abstractNumId w:val="8931"/>
  </w:num>
  <w:num w:numId="8854">
    <w:abstractNumId w:val="8854"/>
  </w:num>
  <w:num w:numId="5503">
    <w:abstractNumId w:val="5503"/>
  </w:num>
  <w:num w:numId="8205">
    <w:abstractNumId w:val="8205"/>
  </w:num>
  <w:num w:numId="5857">
    <w:abstractNumId w:val="5857"/>
  </w:num>
  <w:num w:numId="9980">
    <w:abstractNumId w:val="9980"/>
  </w:num>
  <w:num w:numId="1433">
    <w:abstractNumId w:val="1433"/>
  </w:num>
  <w:num w:numId="4627">
    <w:abstractNumId w:val="4627"/>
  </w:num>
  <w:num w:numId="6231">
    <w:abstractNumId w:val="6231"/>
  </w:num>
  <w:num w:numId="7453">
    <w:abstractNumId w:val="7453"/>
  </w:num>
  <w:num w:numId="9178">
    <w:abstractNumId w:val="9178"/>
  </w:num>
  <w:num w:numId="9580">
    <w:abstractNumId w:val="9580"/>
  </w:num>
  <w:num w:numId="2249">
    <w:abstractNumId w:val="2249"/>
  </w:num>
  <w:num w:numId="8406">
    <w:abstractNumId w:val="8406"/>
  </w:num>
  <w:num w:numId="3348">
    <w:abstractNumId w:val="3348"/>
  </w:num>
  <w:num w:numId="2967">
    <w:abstractNumId w:val="2967"/>
  </w:num>
  <w:num w:numId="9998">
    <w:abstractNumId w:val="9998"/>
  </w:num>
  <w:num w:numId="5049">
    <w:abstractNumId w:val="5049"/>
  </w:num>
  <w:num w:numId="3169">
    <w:abstractNumId w:val="3169"/>
  </w:num>
  <w:num w:numId="3788">
    <w:abstractNumId w:val="3788"/>
  </w:num>
  <w:num w:numId="7717">
    <w:abstractNumId w:val="7717"/>
  </w:num>
  <w:num w:numId="2122">
    <w:abstractNumId w:val="2122"/>
  </w:num>
  <w:num w:numId="1711">
    <w:abstractNumId w:val="1711"/>
  </w:num>
  <w:num w:numId="7406">
    <w:abstractNumId w:val="7406"/>
  </w:num>
  <w:num w:numId="2549">
    <w:abstractNumId w:val="2549"/>
  </w:num>
  <w:num w:numId="3218">
    <w:abstractNumId w:val="3218"/>
  </w:num>
  <w:num w:numId="1502">
    <w:abstractNumId w:val="1502"/>
  </w:num>
  <w:num w:numId="4037">
    <w:abstractNumId w:val="4037"/>
  </w:num>
  <w:num w:numId="7443">
    <w:abstractNumId w:val="7443"/>
  </w:num>
  <w:num w:numId="6930">
    <w:abstractNumId w:val="6930"/>
  </w:num>
  <w:num w:numId="2479">
    <w:abstractNumId w:val="2479"/>
  </w:num>
  <w:num w:numId="8754">
    <w:abstractNumId w:val="8754"/>
  </w:num>
  <w:num w:numId="4013">
    <w:abstractNumId w:val="4013"/>
  </w:num>
  <w:num w:numId="9072">
    <w:abstractNumId w:val="9072"/>
  </w:num>
  <w:num w:numId="6563">
    <w:abstractNumId w:val="6563"/>
  </w:num>
  <w:num w:numId="6582">
    <w:abstractNumId w:val="6582"/>
  </w:num>
  <w:num w:numId="9812">
    <w:abstractNumId w:val="9812"/>
  </w:num>
  <w:num w:numId="4727">
    <w:abstractNumId w:val="4727"/>
  </w:num>
  <w:num w:numId="5122">
    <w:abstractNumId w:val="5122"/>
  </w:num>
  <w:num w:numId="6594">
    <w:abstractNumId w:val="6594"/>
  </w:num>
  <w:num w:numId="2727">
    <w:abstractNumId w:val="2727"/>
  </w:num>
  <w:num w:numId="1687">
    <w:abstractNumId w:val="1687"/>
  </w:num>
  <w:num w:numId="1117">
    <w:abstractNumId w:val="1117"/>
  </w:num>
  <w:num w:numId="1805">
    <w:abstractNumId w:val="1805"/>
  </w:num>
  <w:num w:numId="6151">
    <w:abstractNumId w:val="6151"/>
  </w:num>
  <w:num w:numId="3118">
    <w:abstractNumId w:val="3118"/>
  </w:num>
  <w:num w:numId="5847">
    <w:abstractNumId w:val="5847"/>
  </w:num>
  <w:num w:numId="2810">
    <w:abstractNumId w:val="2810"/>
  </w:num>
  <w:num w:numId="6204">
    <w:abstractNumId w:val="6204"/>
  </w:num>
  <w:num w:numId="1750">
    <w:abstractNumId w:val="1750"/>
  </w:num>
  <w:num w:numId="1018">
    <w:abstractNumId w:val="1018"/>
  </w:num>
  <w:num w:numId="7360">
    <w:abstractNumId w:val="7360"/>
  </w:num>
  <w:num w:numId="5100">
    <w:abstractNumId w:val="5100"/>
  </w:num>
  <w:num w:numId="7987">
    <w:abstractNumId w:val="7987"/>
  </w:num>
  <w:num w:numId="9588">
    <w:abstractNumId w:val="9588"/>
  </w:num>
  <w:num w:numId="2137">
    <w:abstractNumId w:val="2137"/>
  </w:num>
  <w:num w:numId="8139">
    <w:abstractNumId w:val="8139"/>
  </w:num>
  <w:num w:numId="8791">
    <w:abstractNumId w:val="8791"/>
  </w:num>
  <w:num w:numId="9953">
    <w:abstractNumId w:val="9953"/>
  </w:num>
  <w:num w:numId="6982">
    <w:abstractNumId w:val="6982"/>
  </w:num>
  <w:num w:numId="1471">
    <w:abstractNumId w:val="1471"/>
  </w:num>
  <w:num w:numId="2958">
    <w:abstractNumId w:val="2958"/>
  </w:num>
  <w:num w:numId="7132">
    <w:abstractNumId w:val="7132"/>
  </w:num>
  <w:num w:numId="7061">
    <w:abstractNumId w:val="7061"/>
  </w:num>
  <w:num w:numId="1704">
    <w:abstractNumId w:val="1704"/>
  </w:num>
  <w:num w:numId="5977">
    <w:abstractNumId w:val="5977"/>
  </w:num>
  <w:num w:numId="7945">
    <w:abstractNumId w:val="7945"/>
  </w:num>
  <w:num w:numId="8104">
    <w:abstractNumId w:val="8104"/>
  </w:num>
  <w:num w:numId="1563">
    <w:abstractNumId w:val="1563"/>
  </w:num>
  <w:num w:numId="5668">
    <w:abstractNumId w:val="5668"/>
  </w:num>
  <w:num w:numId="5194">
    <w:abstractNumId w:val="5194"/>
  </w:num>
  <w:num w:numId="1250">
    <w:abstractNumId w:val="1250"/>
  </w:num>
  <w:num w:numId="4922">
    <w:abstractNumId w:val="4922"/>
  </w:num>
  <w:num w:numId="3647">
    <w:abstractNumId w:val="3647"/>
  </w:num>
  <w:num w:numId="4100">
    <w:abstractNumId w:val="4100"/>
  </w:num>
  <w:num w:numId="9254">
    <w:abstractNumId w:val="9254"/>
  </w:num>
  <w:num w:numId="8503">
    <w:abstractNumId w:val="8503"/>
  </w:num>
  <w:num w:numId="1666">
    <w:abstractNumId w:val="1666"/>
  </w:num>
  <w:num w:numId="4557">
    <w:abstractNumId w:val="4557"/>
  </w:num>
  <w:num w:numId="6944">
    <w:abstractNumId w:val="6944"/>
  </w:num>
  <w:num w:numId="3636">
    <w:abstractNumId w:val="3636"/>
  </w:num>
  <w:num w:numId="8463">
    <w:abstractNumId w:val="8463"/>
  </w:num>
  <w:num w:numId="7717">
    <w:abstractNumId w:val="7717"/>
  </w:num>
  <w:num w:numId="4209">
    <w:abstractNumId w:val="4209"/>
  </w:num>
  <w:num w:numId="3013">
    <w:abstractNumId w:val="3013"/>
  </w:num>
  <w:num w:numId="3640">
    <w:abstractNumId w:val="3640"/>
  </w:num>
  <w:num w:numId="7063">
    <w:abstractNumId w:val="7063"/>
  </w:num>
  <w:num w:numId="3723">
    <w:abstractNumId w:val="3723"/>
  </w:num>
  <w:num w:numId="6942">
    <w:abstractNumId w:val="6942"/>
  </w:num>
  <w:num w:numId="9308">
    <w:abstractNumId w:val="9308"/>
  </w:num>
  <w:num w:numId="9207">
    <w:abstractNumId w:val="9207"/>
  </w:num>
  <w:num w:numId="8913">
    <w:abstractNumId w:val="8913"/>
  </w:num>
  <w:num w:numId="4049">
    <w:abstractNumId w:val="4049"/>
  </w:num>
  <w:num w:numId="5114">
    <w:abstractNumId w:val="5114"/>
  </w:num>
  <w:num w:numId="4494">
    <w:abstractNumId w:val="4494"/>
  </w:num>
  <w:num w:numId="2636">
    <w:abstractNumId w:val="2636"/>
  </w:num>
  <w:num w:numId="2063">
    <w:abstractNumId w:val="2063"/>
  </w:num>
  <w:num w:numId="9267">
    <w:abstractNumId w:val="9267"/>
  </w:num>
  <w:num w:numId="9371">
    <w:abstractNumId w:val="9371"/>
  </w:num>
  <w:num w:numId="9901">
    <w:abstractNumId w:val="9901"/>
  </w:num>
  <w:num w:numId="7993">
    <w:abstractNumId w:val="7993"/>
  </w:num>
  <w:num w:numId="3228">
    <w:abstractNumId w:val="3228"/>
  </w:num>
  <w:num w:numId="7421">
    <w:abstractNumId w:val="7421"/>
  </w:num>
  <w:num w:numId="7083">
    <w:abstractNumId w:val="7083"/>
  </w:num>
  <w:num w:numId="2187">
    <w:abstractNumId w:val="2187"/>
  </w:num>
  <w:num w:numId="1625">
    <w:abstractNumId w:val="1625"/>
  </w:num>
  <w:num w:numId="1829">
    <w:abstractNumId w:val="1829"/>
  </w:num>
  <w:num w:numId="7686">
    <w:abstractNumId w:val="7686"/>
  </w:num>
  <w:num w:numId="1332">
    <w:abstractNumId w:val="1332"/>
  </w:num>
  <w:num w:numId="8373">
    <w:abstractNumId w:val="8373"/>
  </w:num>
  <w:num w:numId="3147">
    <w:abstractNumId w:val="3147"/>
  </w:num>
  <w:num w:numId="3030">
    <w:abstractNumId w:val="3030"/>
  </w:num>
  <w:num w:numId="4310">
    <w:abstractNumId w:val="4310"/>
  </w:num>
  <w:num w:numId="2568">
    <w:abstractNumId w:val="2568"/>
  </w:num>
  <w:num w:numId="9756">
    <w:abstractNumId w:val="9756"/>
  </w:num>
  <w:num w:numId="1064">
    <w:abstractNumId w:val="1064"/>
  </w:num>
  <w:num w:numId="1313">
    <w:abstractNumId w:val="1313"/>
  </w:num>
  <w:num w:numId="5099">
    <w:abstractNumId w:val="5099"/>
  </w:num>
  <w:num w:numId="2975">
    <w:abstractNumId w:val="2975"/>
  </w:num>
  <w:num w:numId="4817">
    <w:abstractNumId w:val="4817"/>
  </w:num>
  <w:num w:numId="4178">
    <w:abstractNumId w:val="417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MainTitle">
    <w:name w:val="MainTitle"/>
    <w:link w:val="MainTitleCar"/>
    <w:uiPriority w:val="99"/>
    <w:semiHidden/>
    <w:unhideWhenUsed/>
    <w:rsid w:val="006E0FDA"/>
    <w:pPr>
      <w:jc w:val="center"/>
      <w:keepNext/>
      <w:spacing w:after="48" w:lineRule="auto"/>
    </w:pPr>
    <w:rPr>
      <w:b/>
      <w:sz w:val="48"/>
    </w:rPr>
  </w:style>
  <w:style xmlns:w="http://schemas.openxmlformats.org/wordprocessingml/2006/main"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xmlns:w="http://schemas.openxmlformats.org/wordprocessingml/2006/main" w:type="paragraph" w:styleId="HeaderNumbered">
    <w:name w:val="HeaderNumbered"/>
    <w:link w:val="HeaderNumberedCar"/>
    <w:uiPriority w:val="99"/>
    <w:semiHidden/>
    <w:unhideWhenUsed/>
    <w:rsid w:val="006E0FDA"/>
    <w:pPr>
      <w:jc w:val="center"/>
      <w:keepNext/>
      <w:spacing w:before="360" w:after="0" w:lineRule="auto"/>
    </w:pPr>
    <w:rPr>
      <w:b/>
      <w:sz w:val="24"/>
    </w:rPr>
  </w:style>
  <w:style xmlns:w="http://schemas.openxmlformats.org/wordprocessingml/2006/main"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xmlns:w="http://schemas.openxmlformats.org/wordprocessingml/2006/main" w:type="paragraph" w:styleId="HeaderName">
    <w:name w:val="HeaderName"/>
    <w:link w:val="HeaderNameCar"/>
    <w:uiPriority w:val="99"/>
    <w:semiHidden/>
    <w:unhideWhenUsed/>
    <w:rsid w:val="006E0FDA"/>
    <w:pPr>
      <w:jc w:val="center"/>
      <w:keepNext/>
      <w:spacing w:before="0" w:after="120" w:lineRule="auto"/>
    </w:pPr>
    <w:rPr>
      <w:b/>
      <w:sz w:val="24"/>
    </w:rPr>
  </w:style>
  <w:style xmlns:w="http://schemas.openxmlformats.org/wordprocessingml/2006/main"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xmlns:w="http://schemas.openxmlformats.org/wordprocessingml/2006/main" w:type="paragraph" w:styleId="ParagraphUnnumbered">
    <w:name w:val="ParagraphUnnumbered"/>
    <w:link w:val="ParagraphUnnumberedCar"/>
    <w:uiPriority w:val="99"/>
    <w:semiHidden/>
    <w:unhideWhenUsed/>
    <w:rsid w:val="006E0FDA"/>
    <w:pPr>
      <w:jc w:val="both"/>
      <w:spacing w:after="0" w:lineRule="auto"/>
    </w:pPr>
    <w:rPr>
      <w:sz w:val="24"/>
    </w:rPr>
  </w:style>
  <w:style xmlns:w="http://schemas.openxmlformats.org/wordprocessingml/2006/main" w:type="character" w:customStyle="1" w:styleId="ParagraphUnnumberedCar">
    <w:name w:val="ParagraphUnnumberedCar"/>
    <w:link w:val="ParagraphUnnumbered"/>
    <w:uiPriority w:val="99"/>
    <w:semiHidden/>
    <w:unhideWhenUsed/>
    <w:rsid w:val="006E0FDA"/>
    <w:rPr>
      <w:sz w:val="24"/>
    </w:rPr>
  </w:style>
  <w:style xmlns:w="http://schemas.openxmlformats.org/wordprocessingml/2006/main" w:type="paragraph" w:styleId="ParagraphBold">
    <w:name w:val="ParagraphBold"/>
    <w:link w:val="ParagraphBoldCar"/>
    <w:uiPriority w:val="99"/>
    <w:semiHidden/>
    <w:unhideWhenUsed/>
    <w:rsid w:val="006E0FDA"/>
    <w:pPr>
      <w:spacing w:after="0" w:lineRule="auto"/>
    </w:pPr>
    <w:rPr>
      <w:b/>
      <w:sz w:val="28"/>
    </w:rPr>
  </w:style>
  <w:style xmlns:w="http://schemas.openxmlformats.org/wordprocessingml/2006/main"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22100150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dle zákona o svobodném přístupu k informacím</dc:title>
  <dc:subject>Vzor výroční zprávy, kterou musí obce, městské části/obvody i dobrovolné svazky obcí každý rok zpracovat a zveřejnit.</dc:subject>
  <dc:creator>www.poradnaproobce.cz</dc:creator>
  <cp:keywords>výroční zpráva, zákon o svobodném přístupu k informacím, zákon č. 106/1999 Sb., povinný subjekt</cp:keywords>
  <dc:description>Vzor výroční zprávy, kterou musí obce, městské části/obvody i dobrovolné svazky obcí každý rok zpracovat a zveřejnit.</dc:description>
  <cp:lastModifiedBy>PHPDocX</cp:lastModifiedBy>
  <cp:revision>6</cp:revision>
  <dcterms:created xsi:type="dcterms:W3CDTF">2012-01-10T09:29:00Z</dcterms:created>
  <dcterms:modified xsi:type="dcterms:W3CDTF">2012-02-06T10:43:00Z</dcterms:modified>
  <cp:category/>
  <cp:contentStatus>Návrh pro jednání orgánu obce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                                      </Properties>
</file>